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860C0D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860C0D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1BEEA1A2" wp14:editId="2CBB7B4D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3E1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120319</w:t>
      </w:r>
      <w:bookmarkStart w:id="0" w:name="_GoBack"/>
      <w:bookmarkEnd w:id="0"/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6D6FF1" w:rsidRPr="00252328" w:rsidRDefault="009D1887" w:rsidP="001D1E25">
      <w:pPr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rFonts w:ascii="DaxlineCyrLF-Medium" w:hAnsi="DaxlineCyrLF-Medium" w:cs="Tahoma"/>
          <w:b/>
          <w:sz w:val="48"/>
          <w:szCs w:val="48"/>
        </w:rPr>
        <w:t>ЛЕБЕДКА</w:t>
      </w:r>
      <w:r w:rsidR="00D265C7" w:rsidRPr="00D265C7">
        <w:rPr>
          <w:rFonts w:ascii="DaxlineCyrLF-Medium" w:hAnsi="DaxlineCyrLF-Medium" w:cs="Tahoma"/>
          <w:b/>
          <w:sz w:val="48"/>
          <w:szCs w:val="48"/>
        </w:rPr>
        <w:t xml:space="preserve"> РУЧН</w:t>
      </w:r>
      <w:r>
        <w:rPr>
          <w:rFonts w:ascii="DaxlineCyrLF-Medium" w:hAnsi="DaxlineCyrLF-Medium" w:cs="Tahoma"/>
          <w:b/>
          <w:sz w:val="48"/>
          <w:szCs w:val="48"/>
        </w:rPr>
        <w:t>АЯ</w:t>
      </w:r>
      <w:r w:rsidR="00D265C7" w:rsidRPr="00D265C7">
        <w:rPr>
          <w:rFonts w:ascii="DaxlineCyrLF-Medium" w:hAnsi="DaxlineCyrLF-Medium" w:cs="Tahoma"/>
          <w:b/>
          <w:sz w:val="48"/>
          <w:szCs w:val="48"/>
        </w:rPr>
        <w:t xml:space="preserve"> РЫЧАЖН</w:t>
      </w:r>
      <w:r>
        <w:rPr>
          <w:rFonts w:ascii="DaxlineCyrLF-Medium" w:hAnsi="DaxlineCyrLF-Medium" w:cs="Tahoma"/>
          <w:b/>
          <w:sz w:val="48"/>
          <w:szCs w:val="48"/>
        </w:rPr>
        <w:t>АЯ</w:t>
      </w:r>
      <w:r w:rsidR="00D265C7" w:rsidRPr="00D265C7">
        <w:rPr>
          <w:rFonts w:ascii="DaxlineCyrLF-Medium" w:hAnsi="DaxlineCyrLF-Medium" w:cs="Tahoma"/>
          <w:b/>
          <w:sz w:val="48"/>
          <w:szCs w:val="48"/>
        </w:rPr>
        <w:t xml:space="preserve"> </w:t>
      </w:r>
      <w:r w:rsidR="00252328">
        <w:rPr>
          <w:rFonts w:ascii="DaxlineCyrLF-Medium" w:hAnsi="DaxlineCyrLF-Medium" w:cs="Tahoma"/>
          <w:b/>
          <w:sz w:val="48"/>
          <w:szCs w:val="48"/>
        </w:rPr>
        <w:t>ГАРАЖНАЯ</w:t>
      </w:r>
      <w:r w:rsidR="00D265C7" w:rsidRPr="00D265C7">
        <w:rPr>
          <w:rFonts w:ascii="DaxlineCyrLF-Medium" w:hAnsi="DaxlineCyrLF-Medium" w:cs="Tahoma"/>
          <w:b/>
          <w:sz w:val="48"/>
          <w:szCs w:val="48"/>
        </w:rPr>
        <w:t xml:space="preserve"> </w:t>
      </w:r>
      <w:r w:rsidR="00252328">
        <w:rPr>
          <w:rFonts w:ascii="DaxlineCyrLF-Medium" w:hAnsi="DaxlineCyrLF-Medium" w:cs="Tahoma"/>
          <w:b/>
          <w:sz w:val="48"/>
          <w:szCs w:val="48"/>
        </w:rPr>
        <w:t>модель</w:t>
      </w:r>
      <w:r w:rsidR="00D265C7" w:rsidRPr="00D265C7">
        <w:rPr>
          <w:rFonts w:ascii="DaxlineCyrLF-Medium" w:hAnsi="DaxlineCyrLF-Medium" w:cs="Tahoma"/>
          <w:b/>
          <w:sz w:val="48"/>
          <w:szCs w:val="48"/>
        </w:rPr>
        <w:t xml:space="preserve"> </w:t>
      </w:r>
      <w:r w:rsidR="00252328">
        <w:rPr>
          <w:rFonts w:ascii="DaxlineCyrLF-Medium" w:hAnsi="DaxlineCyrLF-Medium" w:cs="Tahoma"/>
          <w:b/>
          <w:sz w:val="48"/>
          <w:szCs w:val="48"/>
          <w:lang w:val="en-US"/>
        </w:rPr>
        <w:t>QSS</w:t>
      </w:r>
    </w:p>
    <w:p w:rsidR="001D1E25" w:rsidRDefault="00252328" w:rsidP="001D1E25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05B04B05" wp14:editId="573AABD9">
            <wp:simplePos x="0" y="0"/>
            <wp:positionH relativeFrom="page">
              <wp:align>center</wp:align>
            </wp:positionH>
            <wp:positionV relativeFrom="paragraph">
              <wp:posOffset>400765</wp:posOffset>
            </wp:positionV>
            <wp:extent cx="4786749" cy="31908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057 as Smart Object-1 copy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749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E51DF6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E51DF6" w:rsidP="001D1E25">
      <w:pPr>
        <w:widowControl w:val="0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 xml:space="preserve">1.2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</w:t>
      </w:r>
      <w:r w:rsidRPr="00E51DF6">
        <w:rPr>
          <w:rFonts w:ascii="Tahoma" w:hAnsi="Tahoma" w:cs="Tahoma"/>
          <w:sz w:val="18"/>
          <w:szCs w:val="18"/>
        </w:rPr>
        <w:t xml:space="preserve">1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632FE0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A84C9B" w:rsidRP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 </w:t>
      </w:r>
      <w:r w:rsidR="00F8144F">
        <w:rPr>
          <w:rFonts w:ascii="Tahoma" w:hAnsi="Tahoma" w:cs="Tahoma"/>
          <w:sz w:val="18"/>
          <w:szCs w:val="18"/>
        </w:rPr>
        <w:t>Техническое обслуживание</w:t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="000A4A0C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0A4A0C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0A4A0C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632FE0">
        <w:rPr>
          <w:rFonts w:ascii="Tahoma" w:hAnsi="Tahoma" w:cs="Tahoma"/>
          <w:b/>
          <w:bCs/>
          <w:sz w:val="18"/>
          <w:u w:val="dotted"/>
        </w:rPr>
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E0355B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632FE0" w:rsidRDefault="00632FE0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D64D66" w:rsidRPr="009C529E" w:rsidRDefault="00D64D66" w:rsidP="00D64D66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0A4A0C" w:rsidRDefault="000A4A0C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A30167" w:rsidRPr="00A30167" w:rsidRDefault="00A30167" w:rsidP="00A30167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30167">
        <w:rPr>
          <w:rFonts w:ascii="Tahoma" w:eastAsia="Times New Roman" w:hAnsi="Tahoma" w:cs="Tahoma"/>
          <w:sz w:val="18"/>
          <w:szCs w:val="18"/>
          <w:lang w:eastAsia="ru-RU"/>
        </w:rPr>
        <w:t>Лебедка рычажная модели QSS (далее лебедка) предназначена для вытягивания застрявших транспортных средств, использования в гараже для ремонта и обслуживания автомобилей, вытягивания на берег лодок, катеров, а также выполнения других работ, где необходимо создание тяговых усилий. Лебедка оборудована двойным храповым механизмом, что позволяет использовать ее в вертикальном положении.</w:t>
      </w:r>
    </w:p>
    <w:p w:rsidR="004F01E2" w:rsidRDefault="004F01E2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FD1E55" w:rsidRDefault="008570CF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3605283" cy="3019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етали лебедки QSS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11" cy="302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E55" w:rsidRDefault="00FD1E55" w:rsidP="00FD1E55">
      <w:pPr>
        <w:tabs>
          <w:tab w:val="left" w:pos="1845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1. Устройство лебедки ручной рычажной модели ЛР.</w:t>
      </w:r>
    </w:p>
    <w:tbl>
      <w:tblPr>
        <w:tblStyle w:val="a4"/>
        <w:tblW w:w="686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322"/>
      </w:tblGrid>
      <w:tr w:rsidR="008570CF" w:rsidTr="0018662F">
        <w:trPr>
          <w:jc w:val="center"/>
        </w:trPr>
        <w:tc>
          <w:tcPr>
            <w:tcW w:w="3544" w:type="dxa"/>
          </w:tcPr>
          <w:p w:rsidR="008570CF" w:rsidRPr="008570CF" w:rsidRDefault="008570CF" w:rsidP="008570C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70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Шплинты переходника</w:t>
            </w:r>
          </w:p>
        </w:tc>
        <w:tc>
          <w:tcPr>
            <w:tcW w:w="3322" w:type="dxa"/>
          </w:tcPr>
          <w:p w:rsidR="008570CF" w:rsidRPr="008570CF" w:rsidRDefault="008570CF" w:rsidP="008570C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70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Верхний крюк</w:t>
            </w:r>
          </w:p>
        </w:tc>
      </w:tr>
      <w:tr w:rsidR="008570CF" w:rsidTr="0018662F">
        <w:trPr>
          <w:jc w:val="center"/>
        </w:trPr>
        <w:tc>
          <w:tcPr>
            <w:tcW w:w="3544" w:type="dxa"/>
          </w:tcPr>
          <w:p w:rsidR="008570CF" w:rsidRPr="008570CF" w:rsidRDefault="008570CF" w:rsidP="008570C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70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Держатель переходника</w:t>
            </w:r>
          </w:p>
        </w:tc>
        <w:tc>
          <w:tcPr>
            <w:tcW w:w="3322" w:type="dxa"/>
          </w:tcPr>
          <w:p w:rsidR="008570CF" w:rsidRPr="008570CF" w:rsidRDefault="008570CF" w:rsidP="008570C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70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Переходник</w:t>
            </w:r>
          </w:p>
        </w:tc>
      </w:tr>
      <w:tr w:rsidR="008570CF" w:rsidTr="0018662F">
        <w:trPr>
          <w:jc w:val="center"/>
        </w:trPr>
        <w:tc>
          <w:tcPr>
            <w:tcW w:w="3544" w:type="dxa"/>
          </w:tcPr>
          <w:p w:rsidR="008570CF" w:rsidRPr="008570CF" w:rsidRDefault="008570CF" w:rsidP="008570C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70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Металлический каркас</w:t>
            </w:r>
          </w:p>
        </w:tc>
        <w:tc>
          <w:tcPr>
            <w:tcW w:w="3322" w:type="dxa"/>
          </w:tcPr>
          <w:p w:rsidR="008570CF" w:rsidRPr="008570CF" w:rsidRDefault="008570CF" w:rsidP="008570C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70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Болт каркаса</w:t>
            </w:r>
          </w:p>
        </w:tc>
      </w:tr>
      <w:tr w:rsidR="008570CF" w:rsidTr="0018662F">
        <w:trPr>
          <w:jc w:val="center"/>
        </w:trPr>
        <w:tc>
          <w:tcPr>
            <w:tcW w:w="3544" w:type="dxa"/>
          </w:tcPr>
          <w:p w:rsidR="008570CF" w:rsidRPr="008570CF" w:rsidRDefault="008570CF" w:rsidP="008570C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70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Гайка каркаса</w:t>
            </w:r>
          </w:p>
        </w:tc>
        <w:tc>
          <w:tcPr>
            <w:tcW w:w="3322" w:type="dxa"/>
          </w:tcPr>
          <w:p w:rsidR="008570CF" w:rsidRPr="008570CF" w:rsidRDefault="008570CF" w:rsidP="008570CF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  <w:r w:rsidRPr="008570CF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</w:t>
            </w:r>
            <w:r w:rsidRPr="008570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Втулка каркаса</w:t>
            </w:r>
          </w:p>
        </w:tc>
      </w:tr>
      <w:tr w:rsidR="008570CF" w:rsidTr="0018662F">
        <w:trPr>
          <w:jc w:val="center"/>
        </w:trPr>
        <w:tc>
          <w:tcPr>
            <w:tcW w:w="3544" w:type="dxa"/>
          </w:tcPr>
          <w:p w:rsidR="008570CF" w:rsidRPr="008570CF" w:rsidRDefault="008570CF" w:rsidP="008570C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70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Металлический кожух</w:t>
            </w:r>
          </w:p>
        </w:tc>
        <w:tc>
          <w:tcPr>
            <w:tcW w:w="3322" w:type="dxa"/>
          </w:tcPr>
          <w:p w:rsidR="008570CF" w:rsidRPr="008570CF" w:rsidRDefault="008570CF" w:rsidP="008570C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70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 Упор для распускания троса</w:t>
            </w:r>
          </w:p>
        </w:tc>
      </w:tr>
      <w:tr w:rsidR="008570CF" w:rsidTr="0018662F">
        <w:trPr>
          <w:jc w:val="center"/>
        </w:trPr>
        <w:tc>
          <w:tcPr>
            <w:tcW w:w="3544" w:type="dxa"/>
          </w:tcPr>
          <w:p w:rsidR="008570CF" w:rsidRPr="008570CF" w:rsidRDefault="008570CF" w:rsidP="008570C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70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Шплинт металлического каркаса</w:t>
            </w:r>
          </w:p>
        </w:tc>
        <w:tc>
          <w:tcPr>
            <w:tcW w:w="3322" w:type="dxa"/>
          </w:tcPr>
          <w:p w:rsidR="008570CF" w:rsidRPr="008570CF" w:rsidRDefault="008570CF" w:rsidP="008570C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70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 Катушка для троса</w:t>
            </w:r>
          </w:p>
        </w:tc>
      </w:tr>
      <w:tr w:rsidR="008570CF" w:rsidTr="0018662F">
        <w:trPr>
          <w:jc w:val="center"/>
        </w:trPr>
        <w:tc>
          <w:tcPr>
            <w:tcW w:w="3544" w:type="dxa"/>
          </w:tcPr>
          <w:p w:rsidR="008570CF" w:rsidRPr="008570CF" w:rsidRDefault="008570CF" w:rsidP="008570C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70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Трос</w:t>
            </w:r>
          </w:p>
        </w:tc>
        <w:tc>
          <w:tcPr>
            <w:tcW w:w="3322" w:type="dxa"/>
          </w:tcPr>
          <w:p w:rsidR="008570CF" w:rsidRPr="008570CF" w:rsidRDefault="008570CF" w:rsidP="008570C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70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 Упор для наматывания троса</w:t>
            </w:r>
          </w:p>
        </w:tc>
      </w:tr>
      <w:tr w:rsidR="008570CF" w:rsidTr="0018662F">
        <w:trPr>
          <w:jc w:val="center"/>
        </w:trPr>
        <w:tc>
          <w:tcPr>
            <w:tcW w:w="3544" w:type="dxa"/>
          </w:tcPr>
          <w:p w:rsidR="008570CF" w:rsidRPr="008570CF" w:rsidRDefault="008570CF" w:rsidP="008570C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70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Полиспаст</w:t>
            </w:r>
          </w:p>
        </w:tc>
        <w:tc>
          <w:tcPr>
            <w:tcW w:w="3322" w:type="dxa"/>
          </w:tcPr>
          <w:p w:rsidR="008570CF" w:rsidRPr="008570CF" w:rsidRDefault="008570CF" w:rsidP="008570C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70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 Рычаг лебедки</w:t>
            </w:r>
          </w:p>
        </w:tc>
      </w:tr>
      <w:tr w:rsidR="008570CF" w:rsidTr="0018662F">
        <w:trPr>
          <w:jc w:val="center"/>
        </w:trPr>
        <w:tc>
          <w:tcPr>
            <w:tcW w:w="3544" w:type="dxa"/>
          </w:tcPr>
          <w:p w:rsidR="008570CF" w:rsidRPr="008570CF" w:rsidRDefault="008570CF" w:rsidP="008570C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70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Шплинт полиспаста</w:t>
            </w:r>
          </w:p>
        </w:tc>
        <w:tc>
          <w:tcPr>
            <w:tcW w:w="3322" w:type="dxa"/>
          </w:tcPr>
          <w:p w:rsidR="008570CF" w:rsidRPr="008570CF" w:rsidRDefault="008570CF" w:rsidP="008570C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8570CF" w:rsidRDefault="008570CF" w:rsidP="00FD1E55">
      <w:pPr>
        <w:tabs>
          <w:tab w:val="left" w:pos="1845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61"/>
        <w:gridCol w:w="1000"/>
        <w:gridCol w:w="1351"/>
        <w:gridCol w:w="967"/>
        <w:gridCol w:w="1210"/>
        <w:gridCol w:w="1105"/>
        <w:gridCol w:w="1653"/>
        <w:gridCol w:w="1171"/>
        <w:gridCol w:w="1414"/>
      </w:tblGrid>
      <w:tr w:rsidR="00B66E1F" w:rsidRPr="00730206" w:rsidTr="00E0355B">
        <w:trPr>
          <w:cantSplit/>
          <w:trHeight w:val="386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30206" w:rsidRPr="00730206" w:rsidRDefault="00730206" w:rsidP="00730206">
            <w:pPr>
              <w:spacing w:after="0" w:line="240" w:lineRule="auto"/>
              <w:ind w:right="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206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0206" w:rsidRPr="00730206" w:rsidRDefault="00730206" w:rsidP="00730206">
            <w:pPr>
              <w:spacing w:after="0" w:line="240" w:lineRule="auto"/>
              <w:ind w:right="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206">
              <w:rPr>
                <w:rFonts w:ascii="Tahoma" w:hAnsi="Tahoma" w:cs="Tahoma"/>
                <w:b/>
                <w:sz w:val="18"/>
                <w:szCs w:val="18"/>
              </w:rPr>
              <w:t xml:space="preserve">Модель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E1F" w:rsidRDefault="00730206" w:rsidP="00730206">
            <w:pPr>
              <w:spacing w:after="0" w:line="240" w:lineRule="auto"/>
              <w:ind w:right="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30206">
              <w:rPr>
                <w:rFonts w:ascii="Tahoma" w:hAnsi="Tahoma" w:cs="Tahoma"/>
                <w:b/>
                <w:sz w:val="18"/>
                <w:szCs w:val="18"/>
              </w:rPr>
              <w:t>Грузоподъ</w:t>
            </w:r>
            <w:proofErr w:type="spellEnd"/>
            <w:r w:rsidR="00B66E1F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  <w:p w:rsidR="00730206" w:rsidRPr="00730206" w:rsidRDefault="00730206" w:rsidP="00730206">
            <w:pPr>
              <w:spacing w:after="0" w:line="240" w:lineRule="auto"/>
              <w:ind w:right="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30206">
              <w:rPr>
                <w:rFonts w:ascii="Tahoma" w:hAnsi="Tahoma" w:cs="Tahoma"/>
                <w:b/>
                <w:sz w:val="18"/>
                <w:szCs w:val="18"/>
              </w:rPr>
              <w:t>емность</w:t>
            </w:r>
            <w:proofErr w:type="spellEnd"/>
            <w:r w:rsidRPr="00730206">
              <w:rPr>
                <w:rFonts w:ascii="Tahoma" w:hAnsi="Tahoma" w:cs="Tahoma"/>
                <w:b/>
                <w:sz w:val="18"/>
                <w:szCs w:val="18"/>
              </w:rPr>
              <w:t xml:space="preserve">, т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0206" w:rsidRPr="00730206" w:rsidRDefault="00730206" w:rsidP="00730206">
            <w:pPr>
              <w:spacing w:after="0" w:line="240" w:lineRule="auto"/>
              <w:ind w:left="-105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206">
              <w:rPr>
                <w:rFonts w:ascii="Tahoma" w:hAnsi="Tahoma" w:cs="Tahoma"/>
                <w:b/>
                <w:sz w:val="18"/>
                <w:szCs w:val="18"/>
              </w:rPr>
              <w:t>Длина каната, м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0206" w:rsidRPr="00730206" w:rsidRDefault="00730206" w:rsidP="00730206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Диаметр</w:t>
            </w:r>
            <w:r w:rsidRPr="00730206">
              <w:rPr>
                <w:rFonts w:ascii="Tahoma" w:hAnsi="Tahoma" w:cs="Tahoma"/>
                <w:b/>
                <w:sz w:val="18"/>
                <w:szCs w:val="18"/>
              </w:rPr>
              <w:t xml:space="preserve"> каната, мм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0206" w:rsidRPr="00730206" w:rsidRDefault="00730206" w:rsidP="00730206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206">
              <w:rPr>
                <w:rFonts w:ascii="Tahoma" w:hAnsi="Tahoma" w:cs="Tahoma"/>
                <w:b/>
                <w:sz w:val="18"/>
                <w:szCs w:val="18"/>
              </w:rPr>
              <w:t>Усилие на рычаг, кг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0206" w:rsidRPr="00730206" w:rsidRDefault="00730206" w:rsidP="00730206">
            <w:pPr>
              <w:spacing w:after="0" w:line="240" w:lineRule="auto"/>
              <w:ind w:right="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206">
              <w:rPr>
                <w:rFonts w:ascii="Tahoma" w:hAnsi="Tahoma" w:cs="Tahoma"/>
                <w:b/>
                <w:sz w:val="18"/>
                <w:szCs w:val="18"/>
              </w:rPr>
              <w:t>Комплектация канатом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0206" w:rsidRPr="00730206" w:rsidRDefault="00730206" w:rsidP="00730206">
            <w:pPr>
              <w:spacing w:after="0" w:line="240" w:lineRule="auto"/>
              <w:ind w:right="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206">
              <w:rPr>
                <w:rFonts w:ascii="Tahoma" w:hAnsi="Tahoma" w:cs="Tahoma"/>
                <w:b/>
                <w:sz w:val="18"/>
                <w:szCs w:val="18"/>
              </w:rPr>
              <w:t>Масса, кг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0206" w:rsidRPr="00730206" w:rsidRDefault="00730206" w:rsidP="00730206">
            <w:pPr>
              <w:spacing w:after="0" w:line="240" w:lineRule="auto"/>
              <w:ind w:right="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206">
              <w:rPr>
                <w:rFonts w:ascii="Tahoma" w:hAnsi="Tahoma" w:cs="Tahoma"/>
                <w:b/>
                <w:sz w:val="18"/>
                <w:szCs w:val="18"/>
              </w:rPr>
              <w:t>Габаритные размеры, см</w:t>
            </w:r>
          </w:p>
        </w:tc>
      </w:tr>
      <w:tr w:rsidR="00B66E1F" w:rsidRPr="00730206" w:rsidTr="00E0355B">
        <w:trPr>
          <w:trHeight w:val="114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1001829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6" w:rsidRPr="00730206" w:rsidRDefault="00730206" w:rsidP="00B66E1F">
            <w:pPr>
              <w:pStyle w:val="1"/>
              <w:spacing w:before="0" w:beforeAutospacing="0" w:after="0" w:afterAutospacing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30206">
              <w:rPr>
                <w:rFonts w:ascii="Tahoma" w:hAnsi="Tahoma" w:cs="Tahoma"/>
                <w:b w:val="0"/>
                <w:sz w:val="18"/>
                <w:szCs w:val="18"/>
              </w:rPr>
              <w:t>QSS1TB2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206" w:rsidRPr="00730206" w:rsidRDefault="00730206" w:rsidP="00B66E1F">
            <w:pPr>
              <w:pStyle w:val="1"/>
              <w:spacing w:before="0" w:beforeAutospacing="0" w:after="0" w:afterAutospacing="0"/>
              <w:jc w:val="center"/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</w:pPr>
            <w:r w:rsidRPr="00730206"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ind w:left="-105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2,4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4,5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+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02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56х21х24</w:t>
            </w:r>
          </w:p>
        </w:tc>
      </w:tr>
      <w:tr w:rsidR="00B66E1F" w:rsidRPr="00730206" w:rsidTr="00E0355B">
        <w:trPr>
          <w:trHeight w:val="174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1001830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30206" w:rsidRPr="00730206" w:rsidRDefault="00730206" w:rsidP="00B66E1F">
            <w:pPr>
              <w:pStyle w:val="1"/>
              <w:spacing w:after="0" w:afterAutospacing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30206">
              <w:rPr>
                <w:rFonts w:ascii="Tahoma" w:hAnsi="Tahoma" w:cs="Tahoma"/>
                <w:b w:val="0"/>
                <w:sz w:val="18"/>
                <w:szCs w:val="18"/>
              </w:rPr>
              <w:t>QSS2TB2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30206" w:rsidRPr="00730206" w:rsidRDefault="00730206" w:rsidP="00B66E1F">
            <w:pPr>
              <w:pStyle w:val="1"/>
              <w:spacing w:after="0" w:afterAutospacing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30206">
              <w:rPr>
                <w:rFonts w:ascii="Tahoma" w:hAnsi="Tahoma" w:cs="Tahoma"/>
                <w:b w:val="0"/>
                <w:sz w:val="18"/>
                <w:szCs w:val="1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ind w:left="-105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2,4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4,9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+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3,0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02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61х27х22</w:t>
            </w:r>
          </w:p>
        </w:tc>
      </w:tr>
      <w:tr w:rsidR="00B66E1F" w:rsidRPr="00730206" w:rsidTr="00E0355B">
        <w:trPr>
          <w:trHeight w:val="234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1001831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206" w:rsidRPr="00730206" w:rsidRDefault="00730206" w:rsidP="00B66E1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QSS3TB2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ind w:left="-105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2,4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5,1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+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3,5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02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71х21х27</w:t>
            </w:r>
          </w:p>
        </w:tc>
      </w:tr>
      <w:tr w:rsidR="00B66E1F" w:rsidRPr="00730206" w:rsidTr="00E0355B">
        <w:trPr>
          <w:trHeight w:val="138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112424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30206" w:rsidRPr="00730206" w:rsidRDefault="00730206" w:rsidP="00B66E1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QSS4TB2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30206" w:rsidRPr="00730206" w:rsidRDefault="00B66E1F" w:rsidP="00B66E1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ind w:left="-105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2,4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5,6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+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0206">
              <w:rPr>
                <w:rFonts w:ascii="Tahoma" w:hAnsi="Tahoma" w:cs="Tahoma"/>
                <w:sz w:val="18"/>
                <w:szCs w:val="18"/>
              </w:rPr>
              <w:t>4,5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30206" w:rsidRPr="00730206" w:rsidRDefault="00730206" w:rsidP="00B66E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02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70х21х29</w:t>
            </w:r>
          </w:p>
        </w:tc>
      </w:tr>
    </w:tbl>
    <w:p w:rsidR="00810111" w:rsidRDefault="00810111" w:rsidP="00FD1E55">
      <w:pPr>
        <w:tabs>
          <w:tab w:val="left" w:pos="1845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5916A7" w:rsidRDefault="005916A7" w:rsidP="00FD1E55">
      <w:pPr>
        <w:tabs>
          <w:tab w:val="left" w:pos="1845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49575A" w:rsidRDefault="0049575A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632FE0" w:rsidRDefault="00632FE0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632FE0" w:rsidRDefault="00632FE0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632FE0" w:rsidRDefault="00632FE0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632FE0" w:rsidRDefault="00632FE0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F01E2" w:rsidRPr="005D4131" w:rsidRDefault="007D38A2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5D4131" w:rsidRDefault="00F31AA9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9D03F3" w:rsidRPr="009D03F3" w:rsidRDefault="009D03F3" w:rsidP="008F1D3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9D03F3">
        <w:rPr>
          <w:rFonts w:ascii="Tahoma" w:eastAsia="Times New Roman" w:hAnsi="Tahoma" w:cs="Tahoma"/>
          <w:b/>
          <w:sz w:val="18"/>
          <w:szCs w:val="18"/>
          <w:lang w:eastAsia="ru-RU"/>
        </w:rPr>
        <w:t>Подготовка к работе</w:t>
      </w:r>
    </w:p>
    <w:p w:rsidR="009D03F3" w:rsidRPr="009D03F3" w:rsidRDefault="009D03F3" w:rsidP="008F1D32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D03F3">
        <w:rPr>
          <w:rFonts w:ascii="Tahoma" w:eastAsia="Times New Roman" w:hAnsi="Tahoma" w:cs="Tahoma"/>
          <w:sz w:val="18"/>
          <w:szCs w:val="18"/>
          <w:lang w:eastAsia="ru-RU"/>
        </w:rPr>
        <w:t>Распакуйте лебедку и внимательно проверьте все части: крюк, трос, стопорные механизмы.</w:t>
      </w:r>
    </w:p>
    <w:p w:rsidR="009D03F3" w:rsidRPr="009D03F3" w:rsidRDefault="009D03F3" w:rsidP="008F1D32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D03F3">
        <w:rPr>
          <w:rFonts w:ascii="Tahoma" w:eastAsia="Times New Roman" w:hAnsi="Tahoma" w:cs="Tahoma"/>
          <w:sz w:val="18"/>
          <w:szCs w:val="18"/>
          <w:lang w:eastAsia="ru-RU"/>
        </w:rPr>
        <w:t>Определите вес передвигаемого или поднимаемого груза. Перед выполнением работ убедитесь, что груз не превышает установленной максимальной нагрузки.</w:t>
      </w:r>
    </w:p>
    <w:p w:rsidR="009D03F3" w:rsidRPr="009D03F3" w:rsidRDefault="009D03F3" w:rsidP="008F1D32">
      <w:pPr>
        <w:pStyle w:val="a3"/>
        <w:numPr>
          <w:ilvl w:val="0"/>
          <w:numId w:val="19"/>
        </w:numPr>
        <w:spacing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D03F3">
        <w:rPr>
          <w:rFonts w:ascii="Tahoma" w:eastAsia="Times New Roman" w:hAnsi="Tahoma" w:cs="Tahoma"/>
          <w:sz w:val="18"/>
          <w:szCs w:val="18"/>
          <w:lang w:eastAsia="ru-RU"/>
        </w:rPr>
        <w:t>Найдите место крепления лебедки. Местом крепления могут быть неподвижные предметы: дерево, автомобиль, опорная балка и т. д. Закрепите и проверьте прочность закрепления крюка.</w:t>
      </w:r>
    </w:p>
    <w:p w:rsidR="009D03F3" w:rsidRPr="009D03F3" w:rsidRDefault="009D03F3" w:rsidP="008F1D3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9D03F3">
        <w:rPr>
          <w:rFonts w:ascii="Tahoma" w:eastAsia="Times New Roman" w:hAnsi="Tahoma" w:cs="Tahoma"/>
          <w:b/>
          <w:sz w:val="18"/>
          <w:szCs w:val="18"/>
          <w:lang w:eastAsia="ru-RU"/>
        </w:rPr>
        <w:t>Порядок работы</w:t>
      </w:r>
    </w:p>
    <w:p w:rsidR="009D03F3" w:rsidRPr="009D03F3" w:rsidRDefault="009D03F3" w:rsidP="008F1D32">
      <w:pPr>
        <w:pStyle w:val="a3"/>
        <w:numPr>
          <w:ilvl w:val="0"/>
          <w:numId w:val="2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D03F3">
        <w:rPr>
          <w:rFonts w:ascii="Tahoma" w:eastAsia="Times New Roman" w:hAnsi="Tahoma" w:cs="Tahoma"/>
          <w:sz w:val="18"/>
          <w:szCs w:val="18"/>
          <w:lang w:eastAsia="ru-RU"/>
        </w:rPr>
        <w:t>Каждый раз перед началом работы следует проверить надежность соединения лебедки (болты крепления), основание крепления, работу стопорного механизма и подвесной блок.</w:t>
      </w:r>
    </w:p>
    <w:p w:rsidR="009D03F3" w:rsidRPr="009D03F3" w:rsidRDefault="009D03F3" w:rsidP="008F1D32">
      <w:pPr>
        <w:pStyle w:val="a3"/>
        <w:numPr>
          <w:ilvl w:val="0"/>
          <w:numId w:val="2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D03F3">
        <w:rPr>
          <w:rFonts w:ascii="Tahoma" w:eastAsia="Times New Roman" w:hAnsi="Tahoma" w:cs="Tahoma"/>
          <w:sz w:val="18"/>
          <w:szCs w:val="18"/>
          <w:lang w:eastAsia="ru-RU"/>
        </w:rPr>
        <w:t>Убедитесь в том, что вес груза не превышает грузоподъемности лебедки.</w:t>
      </w:r>
    </w:p>
    <w:p w:rsidR="009D03F3" w:rsidRPr="009D03F3" w:rsidRDefault="009D03F3" w:rsidP="008F1D32">
      <w:pPr>
        <w:pStyle w:val="a3"/>
        <w:numPr>
          <w:ilvl w:val="0"/>
          <w:numId w:val="21"/>
        </w:numPr>
        <w:spacing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D03F3">
        <w:rPr>
          <w:rFonts w:ascii="Tahoma" w:eastAsia="Times New Roman" w:hAnsi="Tahoma" w:cs="Tahoma"/>
          <w:sz w:val="18"/>
          <w:szCs w:val="18"/>
          <w:lang w:eastAsia="ru-RU"/>
        </w:rPr>
        <w:t>Проверьте соединение крюка с грузом и страховочную собачку крюка.</w:t>
      </w:r>
    </w:p>
    <w:p w:rsidR="009D03F3" w:rsidRPr="009D03F3" w:rsidRDefault="009D03F3" w:rsidP="008F1D3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9D03F3">
        <w:rPr>
          <w:rFonts w:ascii="Tahoma" w:eastAsia="Times New Roman" w:hAnsi="Tahoma" w:cs="Tahoma"/>
          <w:b/>
          <w:sz w:val="18"/>
          <w:szCs w:val="18"/>
          <w:lang w:eastAsia="ru-RU"/>
        </w:rPr>
        <w:t>Подъем груза</w:t>
      </w:r>
    </w:p>
    <w:p w:rsidR="009D03F3" w:rsidRPr="009D03F3" w:rsidRDefault="006C3DDD" w:rsidP="008F1D32">
      <w:pPr>
        <w:pStyle w:val="a3"/>
        <w:numPr>
          <w:ilvl w:val="0"/>
          <w:numId w:val="20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З</w:t>
      </w:r>
      <w:r w:rsidR="009D03F3" w:rsidRPr="009D03F3">
        <w:rPr>
          <w:rFonts w:ascii="Tahoma" w:eastAsia="Times New Roman" w:hAnsi="Tahoma" w:cs="Tahoma"/>
          <w:sz w:val="18"/>
          <w:szCs w:val="18"/>
          <w:lang w:eastAsia="ru-RU"/>
        </w:rPr>
        <w:t>акрепите крюк на грузе и перемещением рукоятки справа налево (относительно лебедки), аккуратно приподнимите груз. Остановитесь. Под действием груза стопорный механизм зафиксирует груз.</w:t>
      </w:r>
    </w:p>
    <w:p w:rsidR="009D03F3" w:rsidRPr="009D03F3" w:rsidRDefault="006C3DDD" w:rsidP="008F1D32">
      <w:pPr>
        <w:pStyle w:val="a3"/>
        <w:numPr>
          <w:ilvl w:val="0"/>
          <w:numId w:val="20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П</w:t>
      </w:r>
      <w:r w:rsidR="009D03F3" w:rsidRPr="009D03F3">
        <w:rPr>
          <w:rFonts w:ascii="Tahoma" w:eastAsia="Times New Roman" w:hAnsi="Tahoma" w:cs="Tahoma"/>
          <w:sz w:val="18"/>
          <w:szCs w:val="18"/>
          <w:lang w:eastAsia="ru-RU"/>
        </w:rPr>
        <w:t>роверьте соединение и основание крепления лебедки.</w:t>
      </w:r>
    </w:p>
    <w:p w:rsidR="009D03F3" w:rsidRDefault="006C3DDD" w:rsidP="008F1D32">
      <w:pPr>
        <w:pStyle w:val="a3"/>
        <w:numPr>
          <w:ilvl w:val="0"/>
          <w:numId w:val="20"/>
        </w:numPr>
        <w:spacing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У</w:t>
      </w:r>
      <w:r w:rsidR="009D03F3" w:rsidRPr="009D03F3">
        <w:rPr>
          <w:rFonts w:ascii="Tahoma" w:eastAsia="Times New Roman" w:hAnsi="Tahoma" w:cs="Tahoma"/>
          <w:sz w:val="18"/>
          <w:szCs w:val="18"/>
          <w:lang w:eastAsia="ru-RU"/>
        </w:rPr>
        <w:t>бедившись, что все надежно закреплено и стопорный механизм работает, продолжайте поднимать груз.</w:t>
      </w:r>
    </w:p>
    <w:p w:rsidR="008F75DD" w:rsidRPr="008F75DD" w:rsidRDefault="008F75DD" w:rsidP="008F1D3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8F75DD">
        <w:rPr>
          <w:rFonts w:ascii="Tahoma" w:eastAsia="Times New Roman" w:hAnsi="Tahoma" w:cs="Tahoma"/>
          <w:b/>
          <w:sz w:val="18"/>
          <w:szCs w:val="18"/>
          <w:lang w:eastAsia="ru-RU"/>
        </w:rPr>
        <w:t>Опускание груза</w:t>
      </w:r>
    </w:p>
    <w:p w:rsidR="008F75DD" w:rsidRPr="008F75DD" w:rsidRDefault="006C3DDD" w:rsidP="008F1D32">
      <w:pPr>
        <w:pStyle w:val="a3"/>
        <w:numPr>
          <w:ilvl w:val="0"/>
          <w:numId w:val="20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П</w:t>
      </w:r>
      <w:r w:rsidR="008F75DD" w:rsidRPr="008F75DD">
        <w:rPr>
          <w:rFonts w:ascii="Tahoma" w:eastAsia="Times New Roman" w:hAnsi="Tahoma" w:cs="Tahoma"/>
          <w:sz w:val="18"/>
          <w:szCs w:val="18"/>
          <w:lang w:eastAsia="ru-RU"/>
        </w:rPr>
        <w:t>еред опусканием груза, необходимо поменять положение фиксатора.</w:t>
      </w:r>
    </w:p>
    <w:p w:rsidR="008F75DD" w:rsidRPr="008F75DD" w:rsidRDefault="006C3DDD" w:rsidP="008F1D32">
      <w:pPr>
        <w:pStyle w:val="a3"/>
        <w:numPr>
          <w:ilvl w:val="0"/>
          <w:numId w:val="20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П</w:t>
      </w:r>
      <w:r w:rsidR="008F75DD" w:rsidRPr="008F75DD">
        <w:rPr>
          <w:rFonts w:ascii="Tahoma" w:eastAsia="Times New Roman" w:hAnsi="Tahoma" w:cs="Tahoma"/>
          <w:sz w:val="18"/>
          <w:szCs w:val="18"/>
          <w:lang w:eastAsia="ru-RU"/>
        </w:rPr>
        <w:t>ри перемещении рукоятки справа налево (относительно лебедки), груз начнет опускаться.</w:t>
      </w:r>
    </w:p>
    <w:p w:rsidR="0077345B" w:rsidRDefault="0077345B" w:rsidP="00592BB8">
      <w:pPr>
        <w:spacing w:before="240" w:line="240" w:lineRule="auto"/>
        <w:ind w:right="-15"/>
        <w:jc w:val="center"/>
        <w:rPr>
          <w:rFonts w:ascii="Tahoma" w:hAnsi="Tahoma" w:cs="Tahoma"/>
          <w:b/>
          <w:sz w:val="18"/>
          <w:szCs w:val="18"/>
        </w:rPr>
      </w:pPr>
      <w:r w:rsidRPr="0077345B">
        <w:rPr>
          <w:rFonts w:ascii="Tahoma" w:hAnsi="Tahoma" w:cs="Tahoma"/>
          <w:b/>
          <w:sz w:val="18"/>
          <w:szCs w:val="18"/>
        </w:rPr>
        <w:t xml:space="preserve">2.2 </w:t>
      </w:r>
      <w:r w:rsidR="00F8144F">
        <w:rPr>
          <w:rFonts w:ascii="Tahoma" w:hAnsi="Tahoma" w:cs="Tahoma"/>
          <w:b/>
          <w:sz w:val="18"/>
          <w:szCs w:val="18"/>
        </w:rPr>
        <w:t>Техническое обслуживание</w:t>
      </w:r>
    </w:p>
    <w:p w:rsidR="00E96117" w:rsidRPr="00345306" w:rsidRDefault="00E96117" w:rsidP="008F1D32">
      <w:pPr>
        <w:pStyle w:val="a3"/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5306">
        <w:rPr>
          <w:rFonts w:ascii="Tahoma" w:eastAsia="Times New Roman" w:hAnsi="Tahoma" w:cs="Tahoma"/>
          <w:sz w:val="18"/>
          <w:szCs w:val="18"/>
          <w:lang w:eastAsia="ru-RU"/>
        </w:rPr>
        <w:t>Прежде чем начинать работать, убедитесь, что лебедка в исправном состоянии.</w:t>
      </w:r>
    </w:p>
    <w:p w:rsidR="00E96117" w:rsidRPr="00345306" w:rsidRDefault="00E96117" w:rsidP="008F1D32">
      <w:pPr>
        <w:pStyle w:val="a3"/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5306">
        <w:rPr>
          <w:rFonts w:ascii="Tahoma" w:eastAsia="Times New Roman" w:hAnsi="Tahoma" w:cs="Tahoma"/>
          <w:sz w:val="18"/>
          <w:szCs w:val="18"/>
          <w:lang w:eastAsia="ru-RU"/>
        </w:rPr>
        <w:t>Все подвижные части должны быть хорошо смазаны.</w:t>
      </w:r>
    </w:p>
    <w:p w:rsidR="00E96117" w:rsidRPr="00345306" w:rsidRDefault="00E96117" w:rsidP="008F1D32">
      <w:pPr>
        <w:pStyle w:val="a3"/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5306">
        <w:rPr>
          <w:rFonts w:ascii="Tahoma" w:eastAsia="Times New Roman" w:hAnsi="Tahoma" w:cs="Tahoma"/>
          <w:sz w:val="18"/>
          <w:szCs w:val="18"/>
          <w:lang w:eastAsia="ru-RU"/>
        </w:rPr>
        <w:t>Обязательно удаляйте загр</w:t>
      </w:r>
      <w:r w:rsidR="00345306" w:rsidRPr="00345306">
        <w:rPr>
          <w:rFonts w:ascii="Tahoma" w:eastAsia="Times New Roman" w:hAnsi="Tahoma" w:cs="Tahoma"/>
          <w:sz w:val="18"/>
          <w:szCs w:val="18"/>
          <w:lang w:eastAsia="ru-RU"/>
        </w:rPr>
        <w:t>язнения с лебедки после заверше</w:t>
      </w:r>
      <w:r w:rsidRPr="00345306">
        <w:rPr>
          <w:rFonts w:ascii="Tahoma" w:eastAsia="Times New Roman" w:hAnsi="Tahoma" w:cs="Tahoma"/>
          <w:sz w:val="18"/>
          <w:szCs w:val="18"/>
          <w:lang w:eastAsia="ru-RU"/>
        </w:rPr>
        <w:t>ния работы.</w:t>
      </w:r>
    </w:p>
    <w:p w:rsidR="00E96117" w:rsidRPr="00345306" w:rsidRDefault="00E96117" w:rsidP="008F1D32">
      <w:pPr>
        <w:pStyle w:val="a3"/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5306">
        <w:rPr>
          <w:rFonts w:ascii="Tahoma" w:eastAsia="Times New Roman" w:hAnsi="Tahoma" w:cs="Tahoma"/>
          <w:sz w:val="18"/>
          <w:szCs w:val="18"/>
          <w:lang w:eastAsia="ru-RU"/>
        </w:rPr>
        <w:t>Держите лебедку в сухом м</w:t>
      </w:r>
      <w:r w:rsidR="00345306" w:rsidRPr="00345306">
        <w:rPr>
          <w:rFonts w:ascii="Tahoma" w:eastAsia="Times New Roman" w:hAnsi="Tahoma" w:cs="Tahoma"/>
          <w:sz w:val="18"/>
          <w:szCs w:val="18"/>
          <w:lang w:eastAsia="ru-RU"/>
        </w:rPr>
        <w:t>есте, для предотвращения образо</w:t>
      </w:r>
      <w:r w:rsidRPr="00345306">
        <w:rPr>
          <w:rFonts w:ascii="Tahoma" w:eastAsia="Times New Roman" w:hAnsi="Tahoma" w:cs="Tahoma"/>
          <w:sz w:val="18"/>
          <w:szCs w:val="18"/>
          <w:lang w:eastAsia="ru-RU"/>
        </w:rPr>
        <w:t>вания ржавчины и коррозии.</w:t>
      </w:r>
    </w:p>
    <w:p w:rsidR="00E96117" w:rsidRPr="00345306" w:rsidRDefault="00E96117" w:rsidP="008F1D32">
      <w:pPr>
        <w:pStyle w:val="a3"/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5306">
        <w:rPr>
          <w:rFonts w:ascii="Tahoma" w:eastAsia="Times New Roman" w:hAnsi="Tahoma" w:cs="Tahoma"/>
          <w:sz w:val="18"/>
          <w:szCs w:val="18"/>
          <w:lang w:eastAsia="ru-RU"/>
        </w:rPr>
        <w:t>Не допускайте перегиба троса. При износе или обрыве одной</w:t>
      </w:r>
      <w:r w:rsidR="00345306" w:rsidRPr="0034530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345306">
        <w:rPr>
          <w:rFonts w:ascii="Tahoma" w:eastAsia="Times New Roman" w:hAnsi="Tahoma" w:cs="Tahoma"/>
          <w:sz w:val="18"/>
          <w:szCs w:val="18"/>
          <w:lang w:eastAsia="ru-RU"/>
        </w:rPr>
        <w:t>из прядей, замените трос.</w:t>
      </w:r>
    </w:p>
    <w:p w:rsidR="00E96117" w:rsidRPr="00345306" w:rsidRDefault="00E96117" w:rsidP="008F1D32">
      <w:pPr>
        <w:pStyle w:val="a3"/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5306">
        <w:rPr>
          <w:rFonts w:ascii="Tahoma" w:eastAsia="Times New Roman" w:hAnsi="Tahoma" w:cs="Tahoma"/>
          <w:sz w:val="18"/>
          <w:szCs w:val="18"/>
          <w:lang w:eastAsia="ru-RU"/>
        </w:rPr>
        <w:t>Не используйте трос меньшего диаметра.</w:t>
      </w:r>
    </w:p>
    <w:p w:rsidR="00E96117" w:rsidRPr="00345306" w:rsidRDefault="00345306" w:rsidP="008F1D32">
      <w:pPr>
        <w:pStyle w:val="a3"/>
        <w:numPr>
          <w:ilvl w:val="0"/>
          <w:numId w:val="22"/>
        </w:numPr>
        <w:spacing w:line="240" w:lineRule="auto"/>
        <w:ind w:left="567" w:firstLine="0"/>
        <w:jc w:val="both"/>
        <w:rPr>
          <w:rStyle w:val="Bodytext"/>
          <w:rFonts w:ascii="Tahoma" w:hAnsi="Tahoma" w:cs="Tahoma"/>
          <w:color w:val="000000"/>
          <w:sz w:val="18"/>
          <w:szCs w:val="18"/>
        </w:rPr>
      </w:pPr>
      <w:r w:rsidRPr="00345306">
        <w:rPr>
          <w:rStyle w:val="Bodytext"/>
          <w:rFonts w:ascii="Tahoma" w:hAnsi="Tahoma" w:cs="Tahoma"/>
          <w:color w:val="000000"/>
          <w:sz w:val="18"/>
          <w:szCs w:val="18"/>
        </w:rPr>
        <w:t xml:space="preserve">Все ремонтные работы должны выполняться квалифицированными специалистами. </w:t>
      </w:r>
      <w:r w:rsidR="00E96117" w:rsidRPr="00345306">
        <w:rPr>
          <w:rStyle w:val="Bodytext"/>
          <w:rFonts w:ascii="Tahoma" w:hAnsi="Tahoma" w:cs="Tahoma"/>
          <w:color w:val="000000"/>
          <w:sz w:val="18"/>
          <w:szCs w:val="18"/>
        </w:rPr>
        <w:t xml:space="preserve">После выполнения </w:t>
      </w:r>
      <w:r>
        <w:rPr>
          <w:rStyle w:val="Bodytext"/>
          <w:rFonts w:ascii="Tahoma" w:hAnsi="Tahoma" w:cs="Tahoma"/>
          <w:color w:val="000000"/>
          <w:sz w:val="18"/>
          <w:szCs w:val="18"/>
        </w:rPr>
        <w:t>ремонта и сборки лебедки, а так</w:t>
      </w:r>
      <w:r w:rsidR="00E96117" w:rsidRPr="00345306">
        <w:rPr>
          <w:rStyle w:val="Bodytext"/>
          <w:rFonts w:ascii="Tahoma" w:hAnsi="Tahoma" w:cs="Tahoma"/>
          <w:color w:val="000000"/>
          <w:sz w:val="18"/>
          <w:szCs w:val="18"/>
        </w:rPr>
        <w:t>же замены каната лебедка должна быть подвергнута испытанию весом</w:t>
      </w:r>
      <w:r w:rsidR="009301A9">
        <w:rPr>
          <w:rStyle w:val="Bodytext"/>
          <w:rFonts w:ascii="Tahoma" w:hAnsi="Tahoma" w:cs="Tahoma"/>
          <w:color w:val="000000"/>
          <w:sz w:val="18"/>
          <w:szCs w:val="18"/>
        </w:rPr>
        <w:t>,</w:t>
      </w:r>
      <w:r w:rsidR="00E96117" w:rsidRPr="00345306">
        <w:rPr>
          <w:rStyle w:val="Bodytext"/>
          <w:rFonts w:ascii="Tahoma" w:hAnsi="Tahoma" w:cs="Tahoma"/>
          <w:color w:val="000000"/>
          <w:sz w:val="18"/>
          <w:szCs w:val="18"/>
        </w:rPr>
        <w:t xml:space="preserve"> превышающим грузоподъемность лебедки на 25%.</w:t>
      </w:r>
    </w:p>
    <w:p w:rsidR="005D4131" w:rsidRDefault="00350574" w:rsidP="00D56B9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6C3DDD" w:rsidRPr="006C3DDD" w:rsidRDefault="006C3DDD" w:rsidP="006C3DDD">
      <w:pPr>
        <w:pStyle w:val="a3"/>
        <w:numPr>
          <w:ilvl w:val="0"/>
          <w:numId w:val="23"/>
        </w:numPr>
        <w:spacing w:after="0" w:line="240" w:lineRule="auto"/>
        <w:ind w:left="1134" w:firstLine="0"/>
        <w:jc w:val="both"/>
        <w:rPr>
          <w:rStyle w:val="Bodytext"/>
          <w:rFonts w:ascii="Tahoma" w:hAnsi="Tahoma" w:cs="Tahoma"/>
          <w:color w:val="000000"/>
          <w:sz w:val="18"/>
          <w:szCs w:val="18"/>
        </w:rPr>
      </w:pPr>
      <w:r w:rsidRPr="006C3DDD">
        <w:rPr>
          <w:rFonts w:ascii="Tahoma" w:eastAsia="Times New Roman" w:hAnsi="Tahoma" w:cs="Tahoma"/>
          <w:sz w:val="18"/>
          <w:szCs w:val="18"/>
          <w:lang w:eastAsia="ru-RU"/>
        </w:rPr>
        <w:t>Не перегружать лебедку.</w:t>
      </w:r>
      <w:r w:rsidRPr="006C3DDD">
        <w:rPr>
          <w:rStyle w:val="Bodytext"/>
          <w:rFonts w:ascii="Tahoma" w:hAnsi="Tahoma" w:cs="Tahoma"/>
          <w:color w:val="000000"/>
          <w:sz w:val="18"/>
          <w:szCs w:val="18"/>
        </w:rPr>
        <w:t xml:space="preserve"> </w:t>
      </w:r>
    </w:p>
    <w:p w:rsidR="006C3DDD" w:rsidRPr="006C3DDD" w:rsidRDefault="006C3DDD" w:rsidP="006C3DDD">
      <w:pPr>
        <w:pStyle w:val="a3"/>
        <w:numPr>
          <w:ilvl w:val="0"/>
          <w:numId w:val="23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6C3DDD">
        <w:rPr>
          <w:rStyle w:val="Bodytext"/>
          <w:rFonts w:ascii="Tahoma" w:hAnsi="Tahoma" w:cs="Tahoma"/>
          <w:color w:val="000000"/>
          <w:sz w:val="18"/>
          <w:szCs w:val="18"/>
        </w:rPr>
        <w:t>Запрещается использовать лебедку для поднятия людей.</w:t>
      </w:r>
    </w:p>
    <w:p w:rsidR="006C3DDD" w:rsidRPr="006C3DDD" w:rsidRDefault="006C3DDD" w:rsidP="006C3DDD">
      <w:pPr>
        <w:pStyle w:val="a3"/>
        <w:numPr>
          <w:ilvl w:val="0"/>
          <w:numId w:val="23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6C3DDD">
        <w:rPr>
          <w:rStyle w:val="Bodytext"/>
          <w:rFonts w:ascii="Tahoma" w:hAnsi="Tahoma" w:cs="Tahoma"/>
          <w:color w:val="000000"/>
          <w:sz w:val="18"/>
          <w:szCs w:val="18"/>
        </w:rPr>
        <w:t>Запрещается моторизировать лебедку - лебедка предназначена для ручного использования.</w:t>
      </w:r>
    </w:p>
    <w:p w:rsidR="006C3DDD" w:rsidRPr="006C3DDD" w:rsidRDefault="006C3DDD" w:rsidP="006C3DDD">
      <w:pPr>
        <w:pStyle w:val="a3"/>
        <w:numPr>
          <w:ilvl w:val="0"/>
          <w:numId w:val="2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6C3DDD">
        <w:rPr>
          <w:rFonts w:ascii="Tahoma" w:eastAsia="Times New Roman" w:hAnsi="Tahoma" w:cs="Tahoma"/>
          <w:sz w:val="18"/>
          <w:szCs w:val="18"/>
          <w:lang w:eastAsia="ru-RU"/>
        </w:rPr>
        <w:t>Не трогать руками зубчатое колесо, обод или канат.</w:t>
      </w:r>
    </w:p>
    <w:p w:rsidR="006C3DDD" w:rsidRPr="006C3DDD" w:rsidRDefault="006C3DDD" w:rsidP="006C3DDD">
      <w:pPr>
        <w:pStyle w:val="a3"/>
        <w:numPr>
          <w:ilvl w:val="0"/>
          <w:numId w:val="2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6C3DDD">
        <w:rPr>
          <w:rFonts w:ascii="Tahoma" w:eastAsia="Times New Roman" w:hAnsi="Tahoma" w:cs="Tahoma"/>
          <w:sz w:val="18"/>
          <w:szCs w:val="18"/>
          <w:lang w:eastAsia="ru-RU"/>
        </w:rPr>
        <w:t>Для работы с лебедкой использовать защитные перчатки.</w:t>
      </w:r>
    </w:p>
    <w:p w:rsidR="006C3DDD" w:rsidRPr="006C3DDD" w:rsidRDefault="006C3DDD" w:rsidP="006C3DDD">
      <w:pPr>
        <w:pStyle w:val="a3"/>
        <w:numPr>
          <w:ilvl w:val="0"/>
          <w:numId w:val="2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6C3DDD">
        <w:rPr>
          <w:rFonts w:ascii="Tahoma" w:eastAsia="Times New Roman" w:hAnsi="Tahoma" w:cs="Tahoma"/>
          <w:sz w:val="18"/>
          <w:szCs w:val="18"/>
          <w:lang w:eastAsia="ru-RU"/>
        </w:rPr>
        <w:t>Никогда не используйте трос, не рекомендованный для работы с лебедкой.</w:t>
      </w:r>
    </w:p>
    <w:p w:rsidR="006C3DDD" w:rsidRPr="006C3DDD" w:rsidRDefault="006C3DDD" w:rsidP="006C3DDD">
      <w:pPr>
        <w:pStyle w:val="a3"/>
        <w:numPr>
          <w:ilvl w:val="0"/>
          <w:numId w:val="2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6C3DDD">
        <w:rPr>
          <w:rFonts w:ascii="Tahoma" w:eastAsia="Times New Roman" w:hAnsi="Tahoma" w:cs="Tahoma"/>
          <w:sz w:val="18"/>
          <w:szCs w:val="18"/>
          <w:lang w:eastAsia="ru-RU"/>
        </w:rPr>
        <w:t>Если диаметр основной части троса вследствие каких-либо причин превышен на 10%, трос должен быть заменен на новый.</w:t>
      </w:r>
    </w:p>
    <w:p w:rsidR="006C3DDD" w:rsidRPr="006C3DDD" w:rsidRDefault="006C3DDD" w:rsidP="006C3DDD">
      <w:pPr>
        <w:pStyle w:val="a3"/>
        <w:numPr>
          <w:ilvl w:val="0"/>
          <w:numId w:val="2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88960" behindDoc="0" locked="0" layoutInCell="1" allowOverlap="1" wp14:anchorId="12CCA78C" wp14:editId="50444EFF">
            <wp:simplePos x="0" y="0"/>
            <wp:positionH relativeFrom="margin">
              <wp:posOffset>76200</wp:posOffset>
            </wp:positionH>
            <wp:positionV relativeFrom="paragraph">
              <wp:posOffset>5715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DDD">
        <w:rPr>
          <w:rFonts w:ascii="Tahoma" w:eastAsia="Times New Roman" w:hAnsi="Tahoma" w:cs="Tahoma"/>
          <w:sz w:val="18"/>
          <w:szCs w:val="18"/>
          <w:lang w:eastAsia="ru-RU"/>
        </w:rPr>
        <w:t>Не вставляйте трос через переднее отверстие, так как вследствие этого лебедка не сможет правильно работать.</w:t>
      </w:r>
    </w:p>
    <w:p w:rsidR="006C3DDD" w:rsidRPr="006C3DDD" w:rsidRDefault="006C3DDD" w:rsidP="006C3DDD">
      <w:pPr>
        <w:pStyle w:val="a3"/>
        <w:numPr>
          <w:ilvl w:val="0"/>
          <w:numId w:val="2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6C3DDD">
        <w:rPr>
          <w:rFonts w:ascii="Tahoma" w:eastAsia="Times New Roman" w:hAnsi="Tahoma" w:cs="Tahoma"/>
          <w:sz w:val="18"/>
          <w:szCs w:val="18"/>
          <w:lang w:eastAsia="ru-RU"/>
        </w:rPr>
        <w:t>Крепление груза должно быть хорошо зафиксировано.</w:t>
      </w:r>
    </w:p>
    <w:p w:rsidR="006C3DDD" w:rsidRPr="006C3DDD" w:rsidRDefault="006C3DDD" w:rsidP="006C3DDD">
      <w:pPr>
        <w:pStyle w:val="a3"/>
        <w:numPr>
          <w:ilvl w:val="0"/>
          <w:numId w:val="23"/>
        </w:numPr>
        <w:spacing w:after="0" w:line="240" w:lineRule="auto"/>
        <w:ind w:left="1134" w:firstLine="0"/>
        <w:jc w:val="both"/>
        <w:rPr>
          <w:rStyle w:val="Bodytext"/>
          <w:rFonts w:ascii="Tahoma" w:hAnsi="Tahoma" w:cs="Tahoma"/>
          <w:sz w:val="18"/>
          <w:szCs w:val="18"/>
        </w:rPr>
      </w:pPr>
      <w:r w:rsidRPr="006C3DDD">
        <w:rPr>
          <w:rFonts w:ascii="Tahoma" w:hAnsi="Tahoma" w:cs="Tahoma"/>
          <w:sz w:val="18"/>
          <w:szCs w:val="18"/>
        </w:rPr>
        <w:t>Запрещается выравнивание груза на весу.</w:t>
      </w:r>
    </w:p>
    <w:p w:rsidR="006C3DDD" w:rsidRPr="006C3DDD" w:rsidRDefault="006C3DDD" w:rsidP="006C3DDD">
      <w:pPr>
        <w:pStyle w:val="a3"/>
        <w:numPr>
          <w:ilvl w:val="0"/>
          <w:numId w:val="23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6C3DDD">
        <w:rPr>
          <w:rStyle w:val="Bodytext"/>
          <w:rFonts w:ascii="Tahoma" w:hAnsi="Tahoma" w:cs="Tahoma"/>
          <w:sz w:val="18"/>
          <w:szCs w:val="18"/>
        </w:rPr>
        <w:t>З</w:t>
      </w:r>
      <w:r w:rsidRPr="006C3DDD">
        <w:rPr>
          <w:rFonts w:ascii="Tahoma" w:hAnsi="Tahoma" w:cs="Tahoma"/>
          <w:sz w:val="18"/>
          <w:szCs w:val="18"/>
        </w:rPr>
        <w:t xml:space="preserve">апрещено производить подъем и спуск груза, если под ним находятся люди. </w:t>
      </w:r>
    </w:p>
    <w:p w:rsidR="006C3DDD" w:rsidRPr="006C3DDD" w:rsidRDefault="006C3DDD" w:rsidP="006C3DDD">
      <w:pPr>
        <w:pStyle w:val="a3"/>
        <w:numPr>
          <w:ilvl w:val="0"/>
          <w:numId w:val="23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6C3DDD">
        <w:rPr>
          <w:rFonts w:ascii="Tahoma" w:hAnsi="Tahoma" w:cs="Tahoma"/>
          <w:sz w:val="18"/>
          <w:szCs w:val="18"/>
        </w:rPr>
        <w:t>После окончания работы или в перерыве груз не должен оставаться в поднятом состоянии.</w:t>
      </w:r>
    </w:p>
    <w:p w:rsidR="006C3DDD" w:rsidRPr="006C3DDD" w:rsidRDefault="006C3DDD" w:rsidP="006C3DDD">
      <w:pPr>
        <w:pStyle w:val="a3"/>
        <w:numPr>
          <w:ilvl w:val="0"/>
          <w:numId w:val="2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6C3DDD">
        <w:rPr>
          <w:rFonts w:ascii="Tahoma" w:eastAsia="Times New Roman" w:hAnsi="Tahoma" w:cs="Tahoma"/>
          <w:sz w:val="18"/>
          <w:szCs w:val="18"/>
          <w:lang w:eastAsia="ru-RU"/>
        </w:rPr>
        <w:t>Не пытайтесь вносить изменения в конструкцию лебедки.</w:t>
      </w:r>
    </w:p>
    <w:p w:rsidR="006C3DDD" w:rsidRPr="006C3DDD" w:rsidRDefault="006C3DDD" w:rsidP="006C3DDD">
      <w:pPr>
        <w:pStyle w:val="a3"/>
        <w:numPr>
          <w:ilvl w:val="0"/>
          <w:numId w:val="2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6C3DDD">
        <w:rPr>
          <w:rFonts w:ascii="Tahoma" w:eastAsia="Times New Roman" w:hAnsi="Tahoma" w:cs="Tahoma"/>
          <w:sz w:val="18"/>
          <w:szCs w:val="18"/>
          <w:lang w:eastAsia="ru-RU"/>
        </w:rPr>
        <w:t>Не удлиняйте рычаг. Используйте только ручную силу.</w:t>
      </w:r>
    </w:p>
    <w:p w:rsidR="006C3DDD" w:rsidRPr="006C3DDD" w:rsidRDefault="006C3DDD" w:rsidP="006C3DDD">
      <w:pPr>
        <w:pStyle w:val="a3"/>
        <w:numPr>
          <w:ilvl w:val="0"/>
          <w:numId w:val="2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6C3DDD">
        <w:rPr>
          <w:rFonts w:ascii="Tahoma" w:eastAsia="Times New Roman" w:hAnsi="Tahoma" w:cs="Tahoma"/>
          <w:sz w:val="18"/>
          <w:szCs w:val="18"/>
          <w:lang w:eastAsia="ru-RU"/>
        </w:rPr>
        <w:t>В случае возникновения неисправностей, не разбирать или чинить лебедку самостоятельно, обратитесь за помощью к специалисту.</w:t>
      </w:r>
    </w:p>
    <w:p w:rsidR="006C3DDD" w:rsidRPr="006C3DDD" w:rsidRDefault="006C3DDD" w:rsidP="006C3DDD">
      <w:pPr>
        <w:pStyle w:val="a3"/>
        <w:numPr>
          <w:ilvl w:val="0"/>
          <w:numId w:val="2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6C3DDD">
        <w:rPr>
          <w:rFonts w:ascii="Tahoma" w:eastAsia="Times New Roman" w:hAnsi="Tahoma" w:cs="Tahoma"/>
          <w:sz w:val="18"/>
          <w:szCs w:val="18"/>
          <w:lang w:eastAsia="ru-RU"/>
        </w:rPr>
        <w:t>Если лебедка не будет использоваться в течение долгого периода времени, то необходимо смазать ось и зубчатое колесо.</w:t>
      </w:r>
    </w:p>
    <w:p w:rsidR="00632FE0" w:rsidRDefault="00632FE0" w:rsidP="00E0355B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632FE0" w:rsidRDefault="00632FE0" w:rsidP="00E0355B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632FE0" w:rsidRDefault="00632FE0" w:rsidP="00E0355B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632FE0" w:rsidRDefault="00632FE0" w:rsidP="00E0355B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632FE0" w:rsidRDefault="00632FE0" w:rsidP="00E0355B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632FE0" w:rsidRDefault="00632FE0" w:rsidP="00E0355B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E0355B" w:rsidRPr="005D4131" w:rsidRDefault="00E0355B" w:rsidP="00E0355B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3. Гарантийные обязательства</w:t>
      </w:r>
    </w:p>
    <w:p w:rsidR="00E0355B" w:rsidRDefault="00E0355B" w:rsidP="00E0355B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E0355B" w:rsidRPr="00B017D6" w:rsidRDefault="00E0355B" w:rsidP="00E0355B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E0355B" w:rsidRDefault="00E0355B" w:rsidP="00E0355B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E0355B" w:rsidRDefault="00E0355B" w:rsidP="00E0355B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E0355B" w:rsidRDefault="00E0355B" w:rsidP="00E0355B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E0355B" w:rsidRPr="00E94B8F" w:rsidRDefault="00E0355B" w:rsidP="00E0355B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E0355B" w:rsidRPr="00E94B8F" w:rsidRDefault="00E0355B" w:rsidP="00E0355B">
      <w:pPr>
        <w:numPr>
          <w:ilvl w:val="0"/>
          <w:numId w:val="24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E0355B" w:rsidRPr="00E94B8F" w:rsidRDefault="00E0355B" w:rsidP="00E0355B">
      <w:pPr>
        <w:numPr>
          <w:ilvl w:val="0"/>
          <w:numId w:val="2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E0355B" w:rsidRPr="00E94B8F" w:rsidRDefault="00E0355B" w:rsidP="00E0355B">
      <w:pPr>
        <w:numPr>
          <w:ilvl w:val="0"/>
          <w:numId w:val="2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E0355B" w:rsidRPr="00E94B8F" w:rsidRDefault="0018662F" w:rsidP="00E0355B">
      <w:pPr>
        <w:numPr>
          <w:ilvl w:val="0"/>
          <w:numId w:val="2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4080" behindDoc="0" locked="0" layoutInCell="1" allowOverlap="1" wp14:anchorId="5F2817AA" wp14:editId="2020ABD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4200" cy="519430"/>
            <wp:effectExtent l="0" t="0" r="6350" b="0"/>
            <wp:wrapNone/>
            <wp:docPr id="3" name="Рисунок 3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55B"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 w:rsidR="00E0355B"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="00E0355B"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E0355B" w:rsidRPr="00E94B8F" w:rsidRDefault="00E0355B" w:rsidP="00E0355B">
      <w:pPr>
        <w:numPr>
          <w:ilvl w:val="0"/>
          <w:numId w:val="2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E0355B" w:rsidRPr="00E94B8F" w:rsidRDefault="00E0355B" w:rsidP="00E0355B">
      <w:pPr>
        <w:numPr>
          <w:ilvl w:val="0"/>
          <w:numId w:val="2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E0355B" w:rsidRDefault="00E0355B" w:rsidP="00E0355B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E0355B" w:rsidRDefault="00E0355B" w:rsidP="00E0355B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E0355B" w:rsidRPr="009A52B8" w:rsidRDefault="00E0355B" w:rsidP="00E0355B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E0355B" w:rsidRPr="00D8382B" w:rsidRDefault="00E0355B" w:rsidP="00E0355B">
      <w:pPr>
        <w:pStyle w:val="a3"/>
        <w:numPr>
          <w:ilvl w:val="0"/>
          <w:numId w:val="2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E0355B" w:rsidRPr="00D8382B" w:rsidRDefault="00E0355B" w:rsidP="00E0355B">
      <w:pPr>
        <w:pStyle w:val="a3"/>
        <w:numPr>
          <w:ilvl w:val="0"/>
          <w:numId w:val="2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E0355B" w:rsidRPr="00D8382B" w:rsidRDefault="00E0355B" w:rsidP="00E0355B">
      <w:pPr>
        <w:pStyle w:val="a3"/>
        <w:numPr>
          <w:ilvl w:val="0"/>
          <w:numId w:val="2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E0355B" w:rsidRPr="00D8382B" w:rsidRDefault="00E0355B" w:rsidP="00E0355B">
      <w:pPr>
        <w:pStyle w:val="a3"/>
        <w:numPr>
          <w:ilvl w:val="0"/>
          <w:numId w:val="2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E0355B" w:rsidRPr="003F2603" w:rsidRDefault="00E0355B" w:rsidP="00E0355B">
      <w:pPr>
        <w:pStyle w:val="a3"/>
        <w:numPr>
          <w:ilvl w:val="0"/>
          <w:numId w:val="25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E0355B" w:rsidRDefault="00E0355B" w:rsidP="00E0355B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0355B" w:rsidRPr="009C529E" w:rsidRDefault="00E0355B" w:rsidP="00E0355B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6128" behindDoc="0" locked="0" layoutInCell="1" allowOverlap="1" wp14:anchorId="2B451F8B" wp14:editId="15D7E43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9301A9" w:rsidRDefault="009301A9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9301A9" w:rsidRDefault="009301A9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9301A9" w:rsidRDefault="009301A9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9301A9" w:rsidRDefault="009301A9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9301A9" w:rsidRDefault="009301A9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9301A9" w:rsidRDefault="009301A9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9301A9" w:rsidRDefault="009301A9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9301A9" w:rsidRDefault="009301A9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9301A9" w:rsidRDefault="009301A9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9301A9" w:rsidRDefault="009301A9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E0355B" w:rsidRDefault="00E0355B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E0355B" w:rsidRDefault="00E0355B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E0355B" w:rsidRDefault="00E0355B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E0355B" w:rsidRDefault="00E0355B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E0355B" w:rsidRDefault="00E0355B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E0355B" w:rsidRDefault="00E0355B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E0355B" w:rsidRDefault="00E0355B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632FE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632FE0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632FE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32FE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32FE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32FE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32FE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32FE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32FE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32FE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32FE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32FE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32FE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32FE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301A9" w:rsidRPr="00E47F49" w:rsidTr="00632FE0">
        <w:trPr>
          <w:trHeight w:val="567"/>
        </w:trPr>
        <w:tc>
          <w:tcPr>
            <w:tcW w:w="643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301A9" w:rsidRPr="00E47F49" w:rsidTr="00632FE0">
        <w:trPr>
          <w:trHeight w:val="567"/>
        </w:trPr>
        <w:tc>
          <w:tcPr>
            <w:tcW w:w="643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301A9" w:rsidRPr="00E47F49" w:rsidTr="00632FE0">
        <w:trPr>
          <w:trHeight w:val="567"/>
        </w:trPr>
        <w:tc>
          <w:tcPr>
            <w:tcW w:w="643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301A9" w:rsidRPr="00E47F49" w:rsidTr="00632FE0">
        <w:trPr>
          <w:trHeight w:val="567"/>
        </w:trPr>
        <w:tc>
          <w:tcPr>
            <w:tcW w:w="643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301A9" w:rsidRPr="00E47F49" w:rsidTr="00632FE0">
        <w:trPr>
          <w:trHeight w:val="567"/>
        </w:trPr>
        <w:tc>
          <w:tcPr>
            <w:tcW w:w="643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301A9" w:rsidRPr="00E47F49" w:rsidTr="00632FE0">
        <w:trPr>
          <w:trHeight w:val="567"/>
        </w:trPr>
        <w:tc>
          <w:tcPr>
            <w:tcW w:w="643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301A9" w:rsidRPr="00E47F49" w:rsidTr="00632FE0">
        <w:trPr>
          <w:trHeight w:val="567"/>
        </w:trPr>
        <w:tc>
          <w:tcPr>
            <w:tcW w:w="643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301A9" w:rsidRPr="00E47F49" w:rsidTr="00632FE0">
        <w:trPr>
          <w:trHeight w:val="567"/>
        </w:trPr>
        <w:tc>
          <w:tcPr>
            <w:tcW w:w="643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301A9" w:rsidRPr="00E47F49" w:rsidTr="00632FE0">
        <w:trPr>
          <w:trHeight w:val="567"/>
        </w:trPr>
        <w:tc>
          <w:tcPr>
            <w:tcW w:w="643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9301A9" w:rsidRPr="00E47F49" w:rsidRDefault="009301A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32FE0" w:rsidRPr="00E47F49" w:rsidTr="00632FE0">
        <w:trPr>
          <w:trHeight w:val="567"/>
        </w:trPr>
        <w:tc>
          <w:tcPr>
            <w:tcW w:w="643" w:type="pct"/>
          </w:tcPr>
          <w:p w:rsidR="00632FE0" w:rsidRPr="00E47F49" w:rsidRDefault="00632FE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32FE0" w:rsidRPr="00E47F49" w:rsidRDefault="00632FE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32FE0" w:rsidRPr="00E47F49" w:rsidRDefault="00632FE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32FE0" w:rsidRPr="00E47F49" w:rsidTr="00632FE0">
        <w:trPr>
          <w:trHeight w:val="567"/>
        </w:trPr>
        <w:tc>
          <w:tcPr>
            <w:tcW w:w="643" w:type="pct"/>
          </w:tcPr>
          <w:p w:rsidR="00632FE0" w:rsidRPr="00E47F49" w:rsidRDefault="00632FE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32FE0" w:rsidRPr="00E47F49" w:rsidRDefault="00632FE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32FE0" w:rsidRPr="00E47F49" w:rsidRDefault="00632FE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32FE0" w:rsidRPr="00E47F49" w:rsidTr="00632FE0">
        <w:trPr>
          <w:trHeight w:val="567"/>
        </w:trPr>
        <w:tc>
          <w:tcPr>
            <w:tcW w:w="643" w:type="pct"/>
          </w:tcPr>
          <w:p w:rsidR="00632FE0" w:rsidRPr="00E47F49" w:rsidRDefault="00632FE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32FE0" w:rsidRPr="00E47F49" w:rsidRDefault="00632FE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32FE0" w:rsidRPr="00E47F49" w:rsidRDefault="00632FE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32FE0" w:rsidRPr="00E47F49" w:rsidTr="00632FE0">
        <w:trPr>
          <w:trHeight w:val="567"/>
        </w:trPr>
        <w:tc>
          <w:tcPr>
            <w:tcW w:w="643" w:type="pct"/>
          </w:tcPr>
          <w:p w:rsidR="00632FE0" w:rsidRPr="00E47F49" w:rsidRDefault="00632FE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32FE0" w:rsidRPr="00E47F49" w:rsidRDefault="00632FE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32FE0" w:rsidRPr="00E47F49" w:rsidRDefault="00632FE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32FE0" w:rsidRPr="00E47F49" w:rsidTr="00632FE0">
        <w:trPr>
          <w:trHeight w:val="567"/>
        </w:trPr>
        <w:tc>
          <w:tcPr>
            <w:tcW w:w="643" w:type="pct"/>
          </w:tcPr>
          <w:p w:rsidR="00632FE0" w:rsidRPr="00E47F49" w:rsidRDefault="00632FE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32FE0" w:rsidRPr="00E47F49" w:rsidRDefault="00632FE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32FE0" w:rsidRPr="00E47F49" w:rsidRDefault="00632FE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6318C1">
      <w:footerReference w:type="default" r:id="rId13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D3" w:rsidRDefault="002F78D3" w:rsidP="001D1E25">
      <w:pPr>
        <w:spacing w:after="0" w:line="240" w:lineRule="auto"/>
      </w:pPr>
      <w:r>
        <w:separator/>
      </w:r>
    </w:p>
  </w:endnote>
  <w:endnote w:type="continuationSeparator" w:id="0">
    <w:p w:rsidR="002F78D3" w:rsidRDefault="002F78D3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2343E1">
          <w:rPr>
            <w:rFonts w:ascii="Tahoma" w:hAnsi="Tahoma" w:cs="Tahoma"/>
            <w:noProof/>
            <w:sz w:val="18"/>
            <w:szCs w:val="18"/>
          </w:rPr>
          <w:t>6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D3" w:rsidRDefault="002F78D3" w:rsidP="001D1E25">
      <w:pPr>
        <w:spacing w:after="0" w:line="240" w:lineRule="auto"/>
      </w:pPr>
      <w:r>
        <w:separator/>
      </w:r>
    </w:p>
  </w:footnote>
  <w:footnote w:type="continuationSeparator" w:id="0">
    <w:p w:rsidR="002F78D3" w:rsidRDefault="002F78D3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B0A6F"/>
    <w:multiLevelType w:val="hybridMultilevel"/>
    <w:tmpl w:val="E36C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B7C71"/>
    <w:multiLevelType w:val="hybridMultilevel"/>
    <w:tmpl w:val="87BCAE22"/>
    <w:lvl w:ilvl="0" w:tplc="DC58B4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619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C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E51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9D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D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FF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7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44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76388F"/>
    <w:multiLevelType w:val="hybridMultilevel"/>
    <w:tmpl w:val="F69C4A1A"/>
    <w:lvl w:ilvl="0" w:tplc="3E0EF8F6">
      <w:start w:val="1"/>
      <w:numFmt w:val="lowerRoman"/>
      <w:lvlText w:val="(%1)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D8A6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AA21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841C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74AE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203B6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B4CE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C6DE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E20D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BC46481"/>
    <w:multiLevelType w:val="hybridMultilevel"/>
    <w:tmpl w:val="E21CE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F756E5"/>
    <w:multiLevelType w:val="hybridMultilevel"/>
    <w:tmpl w:val="C4C4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5AB6"/>
    <w:multiLevelType w:val="hybridMultilevel"/>
    <w:tmpl w:val="7B1A2C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A0702A3"/>
    <w:multiLevelType w:val="multilevel"/>
    <w:tmpl w:val="9DF06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7A60E75"/>
    <w:multiLevelType w:val="hybridMultilevel"/>
    <w:tmpl w:val="8EA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30D99"/>
    <w:multiLevelType w:val="hybridMultilevel"/>
    <w:tmpl w:val="C5DE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A12FE"/>
    <w:multiLevelType w:val="hybridMultilevel"/>
    <w:tmpl w:val="7CECF988"/>
    <w:lvl w:ilvl="0" w:tplc="589CD1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948578">
      <w:start w:val="1"/>
      <w:numFmt w:val="lowerLetter"/>
      <w:lvlText w:val="%2"/>
      <w:lvlJc w:val="left"/>
      <w:pPr>
        <w:ind w:left="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08D38E">
      <w:start w:val="1"/>
      <w:numFmt w:val="lowerRoman"/>
      <w:lvlText w:val="%3"/>
      <w:lvlJc w:val="left"/>
      <w:pPr>
        <w:ind w:left="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5032D6">
      <w:start w:val="1"/>
      <w:numFmt w:val="lowerLetter"/>
      <w:lvlRestart w:val="0"/>
      <w:lvlText w:val="(%4)"/>
      <w:lvlJc w:val="left"/>
      <w:pPr>
        <w:ind w:left="1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9AA6AA">
      <w:start w:val="1"/>
      <w:numFmt w:val="lowerLetter"/>
      <w:lvlText w:val="%5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94054A">
      <w:start w:val="1"/>
      <w:numFmt w:val="lowerRoman"/>
      <w:lvlText w:val="%6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7C8232">
      <w:start w:val="1"/>
      <w:numFmt w:val="decimal"/>
      <w:lvlText w:val="%7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62CC0E">
      <w:start w:val="1"/>
      <w:numFmt w:val="lowerLetter"/>
      <w:lvlText w:val="%8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0C40BA">
      <w:start w:val="1"/>
      <w:numFmt w:val="lowerRoman"/>
      <w:lvlText w:val="%9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58E217C"/>
    <w:multiLevelType w:val="hybridMultilevel"/>
    <w:tmpl w:val="78B8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366C4"/>
    <w:multiLevelType w:val="hybridMultilevel"/>
    <w:tmpl w:val="93709ECA"/>
    <w:lvl w:ilvl="0" w:tplc="1B0634AA">
      <w:start w:val="16"/>
      <w:numFmt w:val="decimal"/>
      <w:lvlText w:val="%1."/>
      <w:lvlJc w:val="left"/>
      <w:pPr>
        <w:ind w:left="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A8E2A6">
      <w:start w:val="1"/>
      <w:numFmt w:val="lowerLetter"/>
      <w:lvlText w:val="%2"/>
      <w:lvlJc w:val="left"/>
      <w:pPr>
        <w:ind w:left="1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CE934E">
      <w:start w:val="1"/>
      <w:numFmt w:val="lowerRoman"/>
      <w:lvlText w:val="%3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463B5A">
      <w:start w:val="1"/>
      <w:numFmt w:val="decimal"/>
      <w:lvlText w:val="%4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5C8CD6">
      <w:start w:val="1"/>
      <w:numFmt w:val="lowerLetter"/>
      <w:lvlText w:val="%5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44B08">
      <w:start w:val="1"/>
      <w:numFmt w:val="lowerRoman"/>
      <w:lvlText w:val="%6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58F2D0">
      <w:start w:val="1"/>
      <w:numFmt w:val="decimal"/>
      <w:lvlText w:val="%7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EEF85E">
      <w:start w:val="1"/>
      <w:numFmt w:val="lowerLetter"/>
      <w:lvlText w:val="%8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709E2C">
      <w:start w:val="1"/>
      <w:numFmt w:val="lowerRoman"/>
      <w:lvlText w:val="%9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E66F0"/>
    <w:multiLevelType w:val="hybridMultilevel"/>
    <w:tmpl w:val="963E457E"/>
    <w:lvl w:ilvl="0" w:tplc="78D0417A">
      <w:start w:val="1"/>
      <w:numFmt w:val="decimal"/>
      <w:lvlText w:val="%1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A959E">
      <w:start w:val="1"/>
      <w:numFmt w:val="lowerLetter"/>
      <w:lvlText w:val="%2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3B30">
      <w:start w:val="1"/>
      <w:numFmt w:val="lowerRoman"/>
      <w:lvlText w:val="%3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4FEA4">
      <w:start w:val="1"/>
      <w:numFmt w:val="decimal"/>
      <w:lvlText w:val="%4"/>
      <w:lvlJc w:val="left"/>
      <w:pPr>
        <w:ind w:left="8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21CC">
      <w:start w:val="1"/>
      <w:numFmt w:val="lowerLetter"/>
      <w:lvlText w:val="%5"/>
      <w:lvlJc w:val="left"/>
      <w:pPr>
        <w:ind w:left="8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9DBC">
      <w:start w:val="1"/>
      <w:numFmt w:val="lowerRoman"/>
      <w:lvlText w:val="%6"/>
      <w:lvlJc w:val="left"/>
      <w:pPr>
        <w:ind w:left="9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6417E">
      <w:start w:val="1"/>
      <w:numFmt w:val="decimal"/>
      <w:lvlText w:val="%7"/>
      <w:lvlJc w:val="left"/>
      <w:pPr>
        <w:ind w:left="10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BD86">
      <w:start w:val="1"/>
      <w:numFmt w:val="lowerLetter"/>
      <w:lvlText w:val="%8"/>
      <w:lvlJc w:val="left"/>
      <w:pPr>
        <w:ind w:left="1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7C2">
      <w:start w:val="1"/>
      <w:numFmt w:val="lowerRoman"/>
      <w:lvlText w:val="%9"/>
      <w:lvlJc w:val="left"/>
      <w:pPr>
        <w:ind w:left="1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C93170"/>
    <w:multiLevelType w:val="hybridMultilevel"/>
    <w:tmpl w:val="BBE4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524F95"/>
    <w:multiLevelType w:val="hybridMultilevel"/>
    <w:tmpl w:val="9D1CAFDE"/>
    <w:lvl w:ilvl="0" w:tplc="6F66316A">
      <w:start w:val="4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ADAF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2E55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AD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20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67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76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CB60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8C4B8E"/>
    <w:multiLevelType w:val="hybridMultilevel"/>
    <w:tmpl w:val="B77828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C414E37"/>
    <w:multiLevelType w:val="hybridMultilevel"/>
    <w:tmpl w:val="B7BE77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8425678"/>
    <w:multiLevelType w:val="hybridMultilevel"/>
    <w:tmpl w:val="0E427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7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0"/>
  </w:num>
  <w:num w:numId="14">
    <w:abstractNumId w:val="1"/>
  </w:num>
  <w:num w:numId="15">
    <w:abstractNumId w:val="24"/>
  </w:num>
  <w:num w:numId="16">
    <w:abstractNumId w:val="23"/>
  </w:num>
  <w:num w:numId="17">
    <w:abstractNumId w:val="9"/>
  </w:num>
  <w:num w:numId="18">
    <w:abstractNumId w:val="10"/>
  </w:num>
  <w:num w:numId="19">
    <w:abstractNumId w:val="15"/>
  </w:num>
  <w:num w:numId="20">
    <w:abstractNumId w:val="8"/>
  </w:num>
  <w:num w:numId="21">
    <w:abstractNumId w:val="12"/>
  </w:num>
  <w:num w:numId="22">
    <w:abstractNumId w:val="4"/>
  </w:num>
  <w:num w:numId="23">
    <w:abstractNumId w:val="22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477A7"/>
    <w:rsid w:val="000A4A0C"/>
    <w:rsid w:val="000C4220"/>
    <w:rsid w:val="000D5257"/>
    <w:rsid w:val="000F3AD5"/>
    <w:rsid w:val="00121B5D"/>
    <w:rsid w:val="00145ECB"/>
    <w:rsid w:val="001725F1"/>
    <w:rsid w:val="0018662F"/>
    <w:rsid w:val="001B184D"/>
    <w:rsid w:val="001B44A6"/>
    <w:rsid w:val="001D1E25"/>
    <w:rsid w:val="001E2318"/>
    <w:rsid w:val="002343E1"/>
    <w:rsid w:val="00252328"/>
    <w:rsid w:val="002E55FF"/>
    <w:rsid w:val="002F3E45"/>
    <w:rsid w:val="002F78D3"/>
    <w:rsid w:val="003060F8"/>
    <w:rsid w:val="00345306"/>
    <w:rsid w:val="00350574"/>
    <w:rsid w:val="0035153F"/>
    <w:rsid w:val="00352091"/>
    <w:rsid w:val="003818BD"/>
    <w:rsid w:val="00402248"/>
    <w:rsid w:val="004125E1"/>
    <w:rsid w:val="00451999"/>
    <w:rsid w:val="004565A5"/>
    <w:rsid w:val="004708D9"/>
    <w:rsid w:val="00483065"/>
    <w:rsid w:val="0049575A"/>
    <w:rsid w:val="004C77EE"/>
    <w:rsid w:val="004F01E2"/>
    <w:rsid w:val="00530998"/>
    <w:rsid w:val="005356DF"/>
    <w:rsid w:val="0054725B"/>
    <w:rsid w:val="0055305B"/>
    <w:rsid w:val="005829F5"/>
    <w:rsid w:val="005832CD"/>
    <w:rsid w:val="005916A7"/>
    <w:rsid w:val="00592BB8"/>
    <w:rsid w:val="005D4131"/>
    <w:rsid w:val="00624D01"/>
    <w:rsid w:val="006318C1"/>
    <w:rsid w:val="00632FE0"/>
    <w:rsid w:val="00661C37"/>
    <w:rsid w:val="006816CE"/>
    <w:rsid w:val="00684747"/>
    <w:rsid w:val="0068527D"/>
    <w:rsid w:val="006A41C5"/>
    <w:rsid w:val="006B6723"/>
    <w:rsid w:val="006C3DDD"/>
    <w:rsid w:val="006D0BFB"/>
    <w:rsid w:val="006D6FF1"/>
    <w:rsid w:val="006F6C14"/>
    <w:rsid w:val="006F7EB3"/>
    <w:rsid w:val="007118B1"/>
    <w:rsid w:val="00712463"/>
    <w:rsid w:val="00730206"/>
    <w:rsid w:val="0073432C"/>
    <w:rsid w:val="007536F4"/>
    <w:rsid w:val="0077345B"/>
    <w:rsid w:val="00776F6B"/>
    <w:rsid w:val="00776FDF"/>
    <w:rsid w:val="0078575C"/>
    <w:rsid w:val="007D38A2"/>
    <w:rsid w:val="00810111"/>
    <w:rsid w:val="008570CF"/>
    <w:rsid w:val="00860C0D"/>
    <w:rsid w:val="008742B4"/>
    <w:rsid w:val="00886EEF"/>
    <w:rsid w:val="00897BA4"/>
    <w:rsid w:val="00897EA7"/>
    <w:rsid w:val="008B4D0F"/>
    <w:rsid w:val="008B6235"/>
    <w:rsid w:val="008C3E9F"/>
    <w:rsid w:val="008F1D32"/>
    <w:rsid w:val="008F75DD"/>
    <w:rsid w:val="00903BE8"/>
    <w:rsid w:val="009301A9"/>
    <w:rsid w:val="009518DA"/>
    <w:rsid w:val="009521B0"/>
    <w:rsid w:val="009532FA"/>
    <w:rsid w:val="009655AD"/>
    <w:rsid w:val="00996CD3"/>
    <w:rsid w:val="00996FCB"/>
    <w:rsid w:val="009C1ED3"/>
    <w:rsid w:val="009C44BB"/>
    <w:rsid w:val="009D03F3"/>
    <w:rsid w:val="009D1887"/>
    <w:rsid w:val="009D5809"/>
    <w:rsid w:val="009E2A0A"/>
    <w:rsid w:val="009E7E67"/>
    <w:rsid w:val="009F49E3"/>
    <w:rsid w:val="00A244FA"/>
    <w:rsid w:val="00A30167"/>
    <w:rsid w:val="00A31412"/>
    <w:rsid w:val="00A3737E"/>
    <w:rsid w:val="00A77FAC"/>
    <w:rsid w:val="00A84C9B"/>
    <w:rsid w:val="00AA34CD"/>
    <w:rsid w:val="00AB5B96"/>
    <w:rsid w:val="00AF6538"/>
    <w:rsid w:val="00B21CA3"/>
    <w:rsid w:val="00B3094A"/>
    <w:rsid w:val="00B66E1F"/>
    <w:rsid w:val="00BA541F"/>
    <w:rsid w:val="00BD00F8"/>
    <w:rsid w:val="00C374A1"/>
    <w:rsid w:val="00C379CE"/>
    <w:rsid w:val="00C677AF"/>
    <w:rsid w:val="00C72FC2"/>
    <w:rsid w:val="00C773AC"/>
    <w:rsid w:val="00C9294B"/>
    <w:rsid w:val="00C943DF"/>
    <w:rsid w:val="00CB64F7"/>
    <w:rsid w:val="00CE3D01"/>
    <w:rsid w:val="00D265C7"/>
    <w:rsid w:val="00D33FD8"/>
    <w:rsid w:val="00D50BA9"/>
    <w:rsid w:val="00D56B90"/>
    <w:rsid w:val="00D6300D"/>
    <w:rsid w:val="00D64D66"/>
    <w:rsid w:val="00D87AC4"/>
    <w:rsid w:val="00DB0AB8"/>
    <w:rsid w:val="00E0355B"/>
    <w:rsid w:val="00E26E64"/>
    <w:rsid w:val="00E35321"/>
    <w:rsid w:val="00E478C0"/>
    <w:rsid w:val="00E51DF6"/>
    <w:rsid w:val="00E57652"/>
    <w:rsid w:val="00E76E79"/>
    <w:rsid w:val="00E96117"/>
    <w:rsid w:val="00F31AA9"/>
    <w:rsid w:val="00F72B15"/>
    <w:rsid w:val="00F8144F"/>
    <w:rsid w:val="00FB3D35"/>
    <w:rsid w:val="00FB5810"/>
    <w:rsid w:val="00FD1E5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EBEA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semiHidden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">
    <w:name w:val="Body text_"/>
    <w:link w:val="11"/>
    <w:locked/>
    <w:rsid w:val="00E96117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E96117"/>
    <w:pPr>
      <w:widowControl w:val="0"/>
      <w:shd w:val="clear" w:color="auto" w:fill="FFFFFF"/>
      <w:spacing w:after="0" w:line="240" w:lineRule="atLeast"/>
      <w:ind w:hanging="320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4358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76</cp:revision>
  <dcterms:created xsi:type="dcterms:W3CDTF">2017-09-08T09:51:00Z</dcterms:created>
  <dcterms:modified xsi:type="dcterms:W3CDTF">2019-03-12T09:57:00Z</dcterms:modified>
</cp:coreProperties>
</file>